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C26971" w:rsidRDefault="00AD2072" w:rsidP="00115ECE">
      <w:pPr>
        <w:pStyle w:val="NormalnyWeb"/>
        <w:spacing w:line="24" w:lineRule="atLeast"/>
        <w:rPr>
          <w:rFonts w:ascii="Verdana" w:hAnsi="Verdana"/>
          <w:color w:val="000000"/>
          <w:sz w:val="28"/>
          <w:szCs w:val="28"/>
        </w:rPr>
      </w:pPr>
      <w:hyperlink r:id="rId8" w:anchor="_blank" w:history="1">
        <w:r w:rsidR="00A83E4A" w:rsidRPr="00C26971">
          <w:rPr>
            <w:rStyle w:val="ListLabel10"/>
            <w:rFonts w:ascii="Verdana" w:eastAsia="Calibri" w:hAnsi="Verdana"/>
            <w:sz w:val="28"/>
            <w:szCs w:val="28"/>
            <w:u w:val="none"/>
          </w:rPr>
          <w:t>ANKIETA</w:t>
        </w:r>
      </w:hyperlink>
    </w:p>
    <w:p w:rsidR="00106B32" w:rsidRPr="00C26971" w:rsidRDefault="006E3247" w:rsidP="006E3247">
      <w:pPr>
        <w:pStyle w:val="NormalnyWeb"/>
        <w:numPr>
          <w:ilvl w:val="0"/>
          <w:numId w:val="26"/>
        </w:numPr>
        <w:spacing w:line="24" w:lineRule="atLeast"/>
        <w:rPr>
          <w:rFonts w:ascii="Verdana" w:hAnsi="Verdana"/>
          <w:b/>
          <w:bCs/>
          <w:color w:val="000000"/>
          <w:sz w:val="28"/>
          <w:szCs w:val="28"/>
        </w:rPr>
      </w:pPr>
      <w:r w:rsidRPr="006E3247">
        <w:rPr>
          <w:rFonts w:ascii="Verdana" w:hAnsi="Verdana"/>
          <w:b/>
          <w:bCs/>
          <w:color w:val="000000"/>
          <w:sz w:val="28"/>
          <w:szCs w:val="28"/>
        </w:rPr>
        <w:t xml:space="preserve">Kurs instruktażowy dla  kierowników wypoczynku </w:t>
      </w:r>
    </w:p>
    <w:p w:rsidR="00C10D02" w:rsidRPr="00F16895" w:rsidRDefault="00C10D02" w:rsidP="00115ECE">
      <w:pPr>
        <w:pStyle w:val="Nagwek2"/>
        <w:spacing w:line="24" w:lineRule="atLeast"/>
        <w:rPr>
          <w:rFonts w:ascii="Verdana" w:hAnsi="Verdana"/>
          <w:sz w:val="24"/>
          <w:szCs w:val="24"/>
        </w:rPr>
      </w:pP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>Szkolenie online</w:t>
      </w:r>
      <w:r w:rsidR="005E66CD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 xml:space="preserve"> i stacjonarne</w:t>
      </w:r>
      <w:r w:rsidR="00880F59"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br/>
      </w: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F16895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1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2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3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4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F16895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Termin</w:t>
            </w:r>
            <w:r w:rsidR="001942AC" w:rsidRPr="00F16895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F16895" w:rsidRDefault="006E3247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  <w:r w:rsidR="005C7194">
              <w:rPr>
                <w:rFonts w:ascii="Verdana" w:eastAsia="Verdana" w:hAnsi="Verdana" w:cs="Verdana"/>
                <w:b/>
              </w:rPr>
              <w:t xml:space="preserve"> i </w:t>
            </w:r>
            <w:r>
              <w:rPr>
                <w:rFonts w:ascii="Verdana" w:eastAsia="Verdana" w:hAnsi="Verdana" w:cs="Verdana"/>
                <w:b/>
              </w:rPr>
              <w:t>13czerwca</w:t>
            </w:r>
            <w:r w:rsidR="005C7194">
              <w:rPr>
                <w:rFonts w:ascii="Verdana" w:eastAsia="Verdana" w:hAnsi="Verdana" w:cs="Verdana"/>
                <w:b/>
              </w:rPr>
              <w:t xml:space="preserve"> 202</w:t>
            </w:r>
            <w:r>
              <w:rPr>
                <w:rFonts w:ascii="Verdana" w:eastAsia="Verdana" w:hAnsi="Verdana" w:cs="Verdana"/>
                <w:b/>
              </w:rPr>
              <w:t>3</w:t>
            </w:r>
          </w:p>
        </w:tc>
      </w:tr>
      <w:tr w:rsidR="00C10D02" w:rsidRPr="00F16895" w:rsidTr="00710F26">
        <w:trPr>
          <w:trHeight w:val="9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F16895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F16895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F16895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F16895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3E6257">
              <w:rPr>
                <w:rFonts w:ascii="Verdana" w:hAnsi="Verdana" w:cs="Arial"/>
                <w:b/>
                <w:lang w:eastAsia="pl-PL"/>
              </w:rPr>
              <w:t>do</w:t>
            </w:r>
            <w:r w:rsidR="00710F26">
              <w:rPr>
                <w:rFonts w:ascii="Verdana" w:hAnsi="Verdana" w:cs="Arial"/>
                <w:b/>
                <w:lang w:eastAsia="pl-PL"/>
              </w:rPr>
              <w:t xml:space="preserve"> 30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F16895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F16895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Ostat</w:t>
            </w:r>
            <w:r w:rsidR="00106B32" w:rsidRPr="00F16895">
              <w:rPr>
                <w:rFonts w:ascii="Verdana" w:eastAsia="Verdana" w:hAnsi="Verdana" w:cs="Verdana"/>
                <w:b/>
              </w:rPr>
              <w:t>e</w:t>
            </w:r>
            <w:r w:rsidRPr="00F16895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F16895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F26" w:rsidRDefault="00710F26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</w:p>
          <w:p w:rsidR="00C10D02" w:rsidRPr="00710F26" w:rsidRDefault="00EA0359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7</w:t>
            </w:r>
            <w:r w:rsidR="006E3247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czerwca</w:t>
            </w:r>
            <w:r w:rsidR="005C7194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202</w:t>
            </w:r>
            <w:r w:rsidR="006E3247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C10D02" w:rsidRPr="00F16895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UWAGA! Liczy się kolejność zgłoszeń!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168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16895">
        <w:rPr>
          <w:rFonts w:ascii="Verdana" w:eastAsia="Verdana" w:hAnsi="Verdana" w:cs="Verdana"/>
          <w:b/>
        </w:rPr>
        <w:t xml:space="preserve"> lub jej dostarczenie na adres:</w:t>
      </w:r>
    </w:p>
    <w:p w:rsidR="00C10D02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F16895">
        <w:rPr>
          <w:rFonts w:ascii="Verdana" w:eastAsia="Verdana" w:hAnsi="Verdana" w:cs="Verdana"/>
          <w:b/>
        </w:rPr>
        <w:t>Wydział Partycypacji Społecznej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ul. G. Zapolskiej 4, Wrocław</w:t>
      </w:r>
      <w:r w:rsidR="00710F26">
        <w:rPr>
          <w:rFonts w:ascii="Verdana" w:eastAsia="Verdana" w:hAnsi="Verdana" w:cs="Verdana"/>
          <w:b/>
        </w:rPr>
        <w:t>, p</w:t>
      </w:r>
      <w:r w:rsidR="003E6257">
        <w:rPr>
          <w:rFonts w:ascii="Verdana" w:eastAsia="Verdana" w:hAnsi="Verdana" w:cs="Verdana"/>
          <w:b/>
        </w:rPr>
        <w:t>okój</w:t>
      </w:r>
      <w:r w:rsidRPr="00F16895">
        <w:rPr>
          <w:rFonts w:ascii="Verdana" w:eastAsia="Verdana" w:hAnsi="Verdana" w:cs="Verdana"/>
          <w:b/>
        </w:rPr>
        <w:t xml:space="preserve"> 120</w:t>
      </w:r>
      <w:r w:rsidR="00710F26">
        <w:rPr>
          <w:rFonts w:ascii="Verdana" w:eastAsia="Verdana" w:hAnsi="Verdana" w:cs="Verdana"/>
          <w:b/>
        </w:rPr>
        <w:t>.</w:t>
      </w:r>
    </w:p>
    <w:p w:rsidR="00710F26" w:rsidRPr="00F16895" w:rsidRDefault="003E6257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>
        <w:rPr>
          <w:rFonts w:ascii="Verdana" w:hAnsi="Verdana"/>
          <w:lang w:eastAsia="pl-PL"/>
        </w:rPr>
        <w:t>Kontakt pod numerem</w:t>
      </w:r>
      <w:r w:rsidR="00710F26">
        <w:rPr>
          <w:rFonts w:ascii="Verdana" w:hAnsi="Verdana"/>
          <w:lang w:eastAsia="pl-PL"/>
        </w:rPr>
        <w:t xml:space="preserve"> telefonu: </w:t>
      </w:r>
      <w:r w:rsidR="00710F26">
        <w:rPr>
          <w:rFonts w:ascii="Verdana" w:hAnsi="Verdana"/>
          <w:b/>
          <w:bCs/>
          <w:lang w:eastAsia="pl-PL"/>
        </w:rPr>
        <w:t>71 777 76 07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O zakwalifikowaniu na szkolenie zainteresowani zostaną powiadomieni indywidualnie telefonicznie lub na podany adres e-mail.</w:t>
      </w:r>
    </w:p>
    <w:p w:rsidR="00C10D02" w:rsidRPr="00F16895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Wrocław, dnia .......... 202</w:t>
      </w:r>
      <w:r w:rsidR="006E3247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 xml:space="preserve"> r.</w:t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  <w:t>...............................</w:t>
      </w:r>
    </w:p>
    <w:p w:rsidR="00106B32" w:rsidRPr="00F16895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  <w:t xml:space="preserve">  (podpis)</w:t>
      </w:r>
    </w:p>
    <w:sectPr w:rsidR="00106B32" w:rsidRPr="00F16895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05" w:rsidRDefault="009B6D05" w:rsidP="00106B32">
      <w:pPr>
        <w:spacing w:after="0" w:line="240" w:lineRule="auto"/>
      </w:pPr>
      <w:r>
        <w:separator/>
      </w:r>
    </w:p>
  </w:endnote>
  <w:endnote w:type="continuationSeparator" w:id="1">
    <w:p w:rsidR="009B6D05" w:rsidRDefault="009B6D05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05" w:rsidRDefault="009B6D05" w:rsidP="00106B32">
      <w:pPr>
        <w:spacing w:after="0" w:line="240" w:lineRule="auto"/>
      </w:pPr>
      <w:r>
        <w:separator/>
      </w:r>
    </w:p>
  </w:footnote>
  <w:footnote w:type="continuationSeparator" w:id="1">
    <w:p w:rsidR="009B6D05" w:rsidRDefault="009B6D05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16329D6"/>
    <w:multiLevelType w:val="hybridMultilevel"/>
    <w:tmpl w:val="CC8232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1F28068E"/>
    <w:multiLevelType w:val="hybridMultilevel"/>
    <w:tmpl w:val="34C6FD0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84AB3"/>
    <w:multiLevelType w:val="hybridMultilevel"/>
    <w:tmpl w:val="6C8A6B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5"/>
  </w:num>
  <w:num w:numId="6">
    <w:abstractNumId w:val="17"/>
  </w:num>
  <w:num w:numId="7">
    <w:abstractNumId w:val="4"/>
  </w:num>
  <w:num w:numId="8">
    <w:abstractNumId w:val="20"/>
  </w:num>
  <w:num w:numId="9">
    <w:abstractNumId w:val="22"/>
  </w:num>
  <w:num w:numId="10">
    <w:abstractNumId w:val="24"/>
  </w:num>
  <w:num w:numId="11">
    <w:abstractNumId w:val="13"/>
  </w:num>
  <w:num w:numId="12">
    <w:abstractNumId w:val="21"/>
  </w:num>
  <w:num w:numId="13">
    <w:abstractNumId w:val="6"/>
  </w:num>
  <w:num w:numId="14">
    <w:abstractNumId w:val="10"/>
  </w:num>
  <w:num w:numId="15">
    <w:abstractNumId w:val="12"/>
  </w:num>
  <w:num w:numId="16">
    <w:abstractNumId w:val="14"/>
  </w:num>
  <w:num w:numId="17">
    <w:abstractNumId w:val="9"/>
  </w:num>
  <w:num w:numId="18">
    <w:abstractNumId w:val="16"/>
  </w:num>
  <w:num w:numId="19">
    <w:abstractNumId w:val="19"/>
  </w:num>
  <w:num w:numId="20">
    <w:abstractNumId w:val="18"/>
  </w:num>
  <w:num w:numId="21">
    <w:abstractNumId w:val="3"/>
  </w:num>
  <w:num w:numId="22">
    <w:abstractNumId w:val="11"/>
  </w:num>
  <w:num w:numId="23">
    <w:abstractNumId w:val="8"/>
  </w:num>
  <w:num w:numId="24">
    <w:abstractNumId w:val="23"/>
  </w:num>
  <w:num w:numId="25">
    <w:abstractNumId w:val="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09041C"/>
    <w:rsid w:val="00106B32"/>
    <w:rsid w:val="00115ECE"/>
    <w:rsid w:val="001942AC"/>
    <w:rsid w:val="001F4ED1"/>
    <w:rsid w:val="002319D7"/>
    <w:rsid w:val="002608C0"/>
    <w:rsid w:val="00277E23"/>
    <w:rsid w:val="00291A47"/>
    <w:rsid w:val="002B33FD"/>
    <w:rsid w:val="00313A1E"/>
    <w:rsid w:val="00317E9A"/>
    <w:rsid w:val="0033294F"/>
    <w:rsid w:val="0034307D"/>
    <w:rsid w:val="00346DB1"/>
    <w:rsid w:val="00367E3A"/>
    <w:rsid w:val="003B09A9"/>
    <w:rsid w:val="003D1DB2"/>
    <w:rsid w:val="003E6257"/>
    <w:rsid w:val="00417356"/>
    <w:rsid w:val="00417BF4"/>
    <w:rsid w:val="00423634"/>
    <w:rsid w:val="004274EA"/>
    <w:rsid w:val="004517BD"/>
    <w:rsid w:val="00472452"/>
    <w:rsid w:val="0048656E"/>
    <w:rsid w:val="004E38C8"/>
    <w:rsid w:val="004F6FEC"/>
    <w:rsid w:val="00512F57"/>
    <w:rsid w:val="0052076E"/>
    <w:rsid w:val="00545A8F"/>
    <w:rsid w:val="005531B9"/>
    <w:rsid w:val="00556718"/>
    <w:rsid w:val="005901E5"/>
    <w:rsid w:val="005B75DC"/>
    <w:rsid w:val="005C7194"/>
    <w:rsid w:val="005E66CD"/>
    <w:rsid w:val="005F0E49"/>
    <w:rsid w:val="00685B94"/>
    <w:rsid w:val="006B1A7E"/>
    <w:rsid w:val="006D1E42"/>
    <w:rsid w:val="006E3247"/>
    <w:rsid w:val="00701B67"/>
    <w:rsid w:val="00710F26"/>
    <w:rsid w:val="0077327D"/>
    <w:rsid w:val="007C3A9F"/>
    <w:rsid w:val="007D1EB3"/>
    <w:rsid w:val="00826B2E"/>
    <w:rsid w:val="00862068"/>
    <w:rsid w:val="00880F59"/>
    <w:rsid w:val="008979E2"/>
    <w:rsid w:val="008A44EC"/>
    <w:rsid w:val="008C2AA5"/>
    <w:rsid w:val="009209BD"/>
    <w:rsid w:val="00921668"/>
    <w:rsid w:val="00940700"/>
    <w:rsid w:val="00981EC5"/>
    <w:rsid w:val="009970DC"/>
    <w:rsid w:val="009A3576"/>
    <w:rsid w:val="009B6D05"/>
    <w:rsid w:val="00A11D5D"/>
    <w:rsid w:val="00A550ED"/>
    <w:rsid w:val="00A83E4A"/>
    <w:rsid w:val="00AD2072"/>
    <w:rsid w:val="00B01651"/>
    <w:rsid w:val="00B06157"/>
    <w:rsid w:val="00B91B79"/>
    <w:rsid w:val="00BA27FF"/>
    <w:rsid w:val="00C057D1"/>
    <w:rsid w:val="00C10D02"/>
    <w:rsid w:val="00C1275D"/>
    <w:rsid w:val="00C15B01"/>
    <w:rsid w:val="00C26971"/>
    <w:rsid w:val="00C36F03"/>
    <w:rsid w:val="00C6479B"/>
    <w:rsid w:val="00CA6BCC"/>
    <w:rsid w:val="00CE5012"/>
    <w:rsid w:val="00D01087"/>
    <w:rsid w:val="00D44127"/>
    <w:rsid w:val="00D57FB6"/>
    <w:rsid w:val="00DE2DB0"/>
    <w:rsid w:val="00DF0D01"/>
    <w:rsid w:val="00E32457"/>
    <w:rsid w:val="00E54C47"/>
    <w:rsid w:val="00E64C15"/>
    <w:rsid w:val="00EA0359"/>
    <w:rsid w:val="00EF730D"/>
    <w:rsid w:val="00F16895"/>
    <w:rsid w:val="00F36F5C"/>
    <w:rsid w:val="00F67FFA"/>
    <w:rsid w:val="00F73B72"/>
    <w:rsid w:val="00F846AD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1351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2023-03-18T20:12:00Z</dcterms:created>
  <dcterms:modified xsi:type="dcterms:W3CDTF">2023-03-18T20:12:00Z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